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color w:val="auto"/>
          <w:sz w:val="22"/>
          <w:szCs w:val="22"/>
        </w:rPr>
        <w:t xml:space="preserve">Lake St. Louis Community Association </w:t>
      </w:r>
    </w:p>
    <w:p w:rsidR="00DD72FA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Golf Committee Meeting Agenda </w:t>
      </w:r>
    </w:p>
    <w:p w:rsidR="0094386C" w:rsidRDefault="00277288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March 11th</w:t>
      </w:r>
      <w:r w:rsidR="008252F7">
        <w:rPr>
          <w:rFonts w:ascii="Times New Roman" w:hAnsi="Times New Roman"/>
          <w:color w:val="auto"/>
          <w:sz w:val="22"/>
          <w:szCs w:val="22"/>
        </w:rPr>
        <w:t>,</w:t>
      </w:r>
      <w:r w:rsidR="0094386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22CF1">
        <w:rPr>
          <w:rFonts w:ascii="Times New Roman" w:hAnsi="Times New Roman"/>
          <w:color w:val="auto"/>
          <w:sz w:val="22"/>
          <w:szCs w:val="22"/>
        </w:rPr>
        <w:t>5:45</w:t>
      </w:r>
      <w:r w:rsidR="0094386C">
        <w:rPr>
          <w:rFonts w:ascii="Times New Roman" w:hAnsi="Times New Roman"/>
          <w:color w:val="auto"/>
          <w:sz w:val="22"/>
          <w:szCs w:val="22"/>
        </w:rPr>
        <w:t>pm CT</w:t>
      </w:r>
      <w:r w:rsidR="0030287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94386C" w:rsidRPr="00855298" w:rsidRDefault="00DD72FA">
      <w:pPr>
        <w:pStyle w:val="Defaul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Call to Order 5:45</w:t>
      </w:r>
      <w:r w:rsidR="0094386C">
        <w:rPr>
          <w:rFonts w:ascii="Times New Roman" w:hAnsi="Times New Roman"/>
          <w:color w:val="auto"/>
          <w:sz w:val="22"/>
          <w:szCs w:val="22"/>
        </w:rPr>
        <w:t xml:space="preserve"> pm CT</w:t>
      </w:r>
      <w:r w:rsidR="0030287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77288">
        <w:rPr>
          <w:rFonts w:ascii="Times New Roman" w:hAnsi="Times New Roman"/>
          <w:color w:val="FF0000"/>
          <w:sz w:val="22"/>
          <w:szCs w:val="22"/>
        </w:rPr>
        <w:t>Called to order at 5:46</w:t>
      </w:r>
      <w:r w:rsidR="00855298">
        <w:rPr>
          <w:rFonts w:ascii="Times New Roman" w:hAnsi="Times New Roman"/>
          <w:color w:val="FF0000"/>
          <w:sz w:val="22"/>
          <w:szCs w:val="22"/>
        </w:rPr>
        <w:t>pm</w:t>
      </w:r>
    </w:p>
    <w:p w:rsidR="0094386C" w:rsidRDefault="0094386C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Roll Call: 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4440"/>
        <w:gridCol w:w="1567"/>
        <w:gridCol w:w="1170"/>
      </w:tblGrid>
      <w:tr w:rsidR="0094386C" w:rsidTr="00855298">
        <w:trPr>
          <w:trHeight w:val="305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Committee Members (Term Expires)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Absent</w:t>
            </w:r>
          </w:p>
        </w:tc>
      </w:tr>
      <w:tr w:rsidR="0094386C" w:rsidTr="00855298">
        <w:trPr>
          <w:trHeight w:val="63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 w:rsidTr="00855298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8252F7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Megan Wampler, Chairman</w:t>
            </w:r>
            <w:r w:rsidR="00E73C8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(201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150207" w:rsidRDefault="00855298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600F2F" w:rsidRDefault="0094386C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94386C" w:rsidTr="00855298">
        <w:trPr>
          <w:trHeight w:val="25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8252F7" w:rsidP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Bo Nieters</w:t>
            </w:r>
            <w:r w:rsidR="00E73C8C">
              <w:rPr>
                <w:rFonts w:ascii="Times New Roman" w:hAnsi="Times New Roman"/>
                <w:color w:val="auto"/>
                <w:sz w:val="22"/>
                <w:szCs w:val="22"/>
              </w:rPr>
              <w:t>, Vice Chairman (201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94386C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30287C" w:rsidRDefault="00855298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Default="0094386C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94386C" w:rsidTr="00855298">
        <w:trPr>
          <w:trHeight w:val="25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Christine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Diers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>, Secretary (2019)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86C" w:rsidRPr="0030287C" w:rsidRDefault="00277288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86C" w:rsidRPr="004E2517" w:rsidRDefault="0094386C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252F7" w:rsidTr="00855298">
        <w:trPr>
          <w:trHeight w:val="286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314017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Jerry Harris (2020)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30287C" w:rsidRDefault="00855298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Pr="00025C1D" w:rsidRDefault="008252F7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252F7" w:rsidTr="00855298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584ACE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Bill Bell (2019)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30287C" w:rsidRDefault="00277288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Pr="00E73C8C" w:rsidRDefault="008252F7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252F7" w:rsidTr="00855298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912FA5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Joe </w:t>
            </w:r>
            <w:proofErr w:type="spellStart"/>
            <w:r>
              <w:rPr>
                <w:rFonts w:ascii="Times New Roman" w:hAnsi="Times New Roman"/>
                <w:color w:val="auto"/>
                <w:sz w:val="22"/>
                <w:szCs w:val="22"/>
              </w:rPr>
              <w:t>Hochnadel</w:t>
            </w:r>
            <w:proofErr w:type="spellEnd"/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(2019)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912FA5" w:rsidRDefault="008252F7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Pr="00855298" w:rsidRDefault="00855298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55298"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</w:tr>
      <w:tr w:rsidR="008252F7" w:rsidTr="00855298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31401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Tammy Kaverman (2019)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600F2F" w:rsidRDefault="008252F7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298" w:rsidRPr="00855298" w:rsidRDefault="003364F1" w:rsidP="003364F1">
            <w:pPr>
              <w:pStyle w:val="Default"/>
              <w:snapToGrid w:val="0"/>
              <w:ind w:right="-288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</w:t>
            </w:r>
            <w:r w:rsidR="00855298" w:rsidRPr="00855298"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  <w:p w:rsidR="008252F7" w:rsidRPr="00855298" w:rsidRDefault="008252F7" w:rsidP="003364F1">
            <w:pPr>
              <w:pStyle w:val="Default"/>
              <w:snapToGrid w:val="0"/>
              <w:ind w:right="-288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252F7" w:rsidTr="00855298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855298" w:rsidRDefault="00855298">
            <w:pPr>
              <w:pStyle w:val="Default"/>
              <w:snapToGrid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E2517">
              <w:rPr>
                <w:rFonts w:ascii="Times New Roman" w:hAnsi="Times New Roman"/>
                <w:color w:val="auto"/>
                <w:sz w:val="22"/>
                <w:szCs w:val="22"/>
              </w:rPr>
              <w:t>Don Bradford (2020)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855298" w:rsidRDefault="00855298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 w:rsidTr="00855298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31401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LSLCA Staff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 w:rsidTr="00855298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 w:rsidTr="00855298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Don Humphrey, Course Superintendent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530996" w:rsidRDefault="00277288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 w:rsidTr="00855298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 w:rsidTr="00855298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LSLCA Board of Directors Liaison – </w:t>
            </w:r>
            <w:r w:rsidR="00277288">
              <w:rPr>
                <w:rFonts w:ascii="Times New Roman" w:hAnsi="Times New Roman"/>
                <w:color w:val="auto"/>
                <w:sz w:val="22"/>
                <w:szCs w:val="22"/>
              </w:rPr>
              <w:t>Tom O’Connor</w:t>
            </w:r>
          </w:p>
          <w:p w:rsidR="008252F7" w:rsidRDefault="008252F7" w:rsidP="00E73C8C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277288" w:rsidRDefault="00277288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Pr="00600F2F" w:rsidRDefault="008252F7" w:rsidP="003364F1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252F7" w:rsidTr="00855298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B80D60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0E04EF" w:rsidRDefault="008252F7" w:rsidP="00150207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Pr="00A9189F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252F7" w:rsidTr="00855298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8252F7" w:rsidTr="00855298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Pr="00600F2F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Pr="00A9189F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252F7" w:rsidTr="00855298">
        <w:trPr>
          <w:trHeight w:val="270"/>
        </w:trPr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>
            <w:pPr>
              <w:pStyle w:val="Default"/>
              <w:snapToGrid w:val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F7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F7" w:rsidRPr="0030287C" w:rsidRDefault="008252F7" w:rsidP="0064014B">
            <w:pPr>
              <w:pStyle w:val="Default"/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94386C" w:rsidRPr="00314017" w:rsidRDefault="00082752" w:rsidP="009536CF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 w:rsidRPr="00314017">
        <w:rPr>
          <w:rFonts w:ascii="Times New Roman" w:hAnsi="Times New Roman"/>
          <w:color w:val="auto"/>
          <w:sz w:val="22"/>
          <w:szCs w:val="22"/>
        </w:rPr>
        <w:t xml:space="preserve">Approval of Agenda </w:t>
      </w:r>
      <w:proofErr w:type="gramStart"/>
      <w:r w:rsidRPr="00314017">
        <w:rPr>
          <w:rFonts w:ascii="Times New Roman" w:hAnsi="Times New Roman"/>
          <w:color w:val="auto"/>
          <w:sz w:val="22"/>
          <w:szCs w:val="22"/>
        </w:rPr>
        <w:t xml:space="preserve">for </w:t>
      </w:r>
      <w:r w:rsidR="00B80D60" w:rsidRPr="00314017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77288">
        <w:rPr>
          <w:rFonts w:ascii="Times New Roman" w:hAnsi="Times New Roman"/>
          <w:color w:val="auto"/>
          <w:sz w:val="22"/>
          <w:szCs w:val="22"/>
        </w:rPr>
        <w:t>March</w:t>
      </w:r>
      <w:proofErr w:type="gramEnd"/>
      <w:r w:rsidR="00277288">
        <w:rPr>
          <w:rFonts w:ascii="Times New Roman" w:hAnsi="Times New Roman"/>
          <w:color w:val="auto"/>
          <w:sz w:val="22"/>
          <w:szCs w:val="22"/>
        </w:rPr>
        <w:t xml:space="preserve"> 11, 2019</w:t>
      </w:r>
      <w:r w:rsidR="00530996" w:rsidRPr="00314017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55298">
        <w:rPr>
          <w:rFonts w:ascii="Times New Roman" w:hAnsi="Times New Roman"/>
          <w:color w:val="FF0000"/>
          <w:sz w:val="22"/>
          <w:szCs w:val="22"/>
        </w:rPr>
        <w:tab/>
      </w:r>
      <w:r w:rsidR="00277288">
        <w:rPr>
          <w:rFonts w:ascii="Times New Roman" w:hAnsi="Times New Roman"/>
          <w:color w:val="FF0000"/>
          <w:sz w:val="22"/>
          <w:szCs w:val="22"/>
        </w:rPr>
        <w:t>Christine made a motion, Bo seconded</w:t>
      </w:r>
      <w:r w:rsidR="00855298">
        <w:rPr>
          <w:rFonts w:ascii="Times New Roman" w:hAnsi="Times New Roman"/>
          <w:color w:val="FF0000"/>
          <w:sz w:val="22"/>
          <w:szCs w:val="22"/>
        </w:rPr>
        <w:t>. All in favor.</w:t>
      </w:r>
    </w:p>
    <w:p w:rsidR="0094386C" w:rsidRPr="00314017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  <w:r w:rsidRPr="00314017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600F2F" w:rsidRPr="00314017" w:rsidRDefault="0094386C" w:rsidP="00600F2F">
      <w:pPr>
        <w:pStyle w:val="Defaul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314017">
        <w:rPr>
          <w:rFonts w:ascii="Times New Roman" w:hAnsi="Times New Roman"/>
          <w:color w:val="auto"/>
          <w:sz w:val="22"/>
          <w:szCs w:val="22"/>
        </w:rPr>
        <w:t>A</w:t>
      </w:r>
      <w:r w:rsidR="009536CF" w:rsidRPr="00314017">
        <w:rPr>
          <w:rFonts w:ascii="Times New Roman" w:hAnsi="Times New Roman"/>
          <w:color w:val="auto"/>
          <w:sz w:val="22"/>
          <w:szCs w:val="22"/>
        </w:rPr>
        <w:t>p</w:t>
      </w:r>
      <w:r w:rsidR="00082752" w:rsidRPr="00314017">
        <w:rPr>
          <w:rFonts w:ascii="Times New Roman" w:hAnsi="Times New Roman"/>
          <w:color w:val="auto"/>
          <w:sz w:val="22"/>
          <w:szCs w:val="22"/>
        </w:rPr>
        <w:t xml:space="preserve">proval of Minutes </w:t>
      </w:r>
      <w:r w:rsidR="00277288">
        <w:rPr>
          <w:rFonts w:ascii="Times New Roman" w:hAnsi="Times New Roman"/>
          <w:color w:val="FF0000"/>
          <w:sz w:val="22"/>
          <w:szCs w:val="22"/>
        </w:rPr>
        <w:t>No recent meeting minutes</w:t>
      </w:r>
    </w:p>
    <w:p w:rsidR="00600F2F" w:rsidRDefault="00600F2F" w:rsidP="00600F2F">
      <w:pPr>
        <w:pStyle w:val="Default"/>
        <w:ind w:left="720"/>
        <w:rPr>
          <w:rFonts w:ascii="Times New Roman" w:hAnsi="Times New Roman"/>
          <w:sz w:val="22"/>
          <w:szCs w:val="22"/>
        </w:rPr>
      </w:pPr>
    </w:p>
    <w:p w:rsidR="00314017" w:rsidRPr="00314017" w:rsidRDefault="00314017" w:rsidP="00600F2F">
      <w:pPr>
        <w:pStyle w:val="Default"/>
        <w:ind w:left="720"/>
        <w:rPr>
          <w:rFonts w:ascii="Times New Roman" w:hAnsi="Times New Roman"/>
          <w:sz w:val="22"/>
          <w:szCs w:val="22"/>
        </w:rPr>
      </w:pPr>
    </w:p>
    <w:p w:rsidR="0094386C" w:rsidRPr="00314017" w:rsidRDefault="0094386C" w:rsidP="00B74B62">
      <w:pPr>
        <w:pStyle w:val="Default"/>
        <w:numPr>
          <w:ilvl w:val="0"/>
          <w:numId w:val="1"/>
        </w:numPr>
        <w:rPr>
          <w:rFonts w:ascii="Times New Roman" w:hAnsi="Times New Roman"/>
          <w:color w:val="auto"/>
          <w:sz w:val="22"/>
          <w:szCs w:val="22"/>
        </w:rPr>
      </w:pPr>
      <w:r w:rsidRPr="00314017">
        <w:rPr>
          <w:rFonts w:ascii="Times New Roman" w:hAnsi="Times New Roman"/>
          <w:color w:val="auto"/>
          <w:sz w:val="22"/>
          <w:szCs w:val="22"/>
        </w:rPr>
        <w:t xml:space="preserve">Course Report </w:t>
      </w:r>
      <w:proofErr w:type="gramStart"/>
      <w:r w:rsidRPr="00314017">
        <w:rPr>
          <w:rFonts w:ascii="Times New Roman" w:hAnsi="Times New Roman"/>
          <w:color w:val="auto"/>
          <w:sz w:val="22"/>
          <w:szCs w:val="22"/>
        </w:rPr>
        <w:t xml:space="preserve">– </w:t>
      </w:r>
      <w:r w:rsidR="00912FA5" w:rsidRPr="00314017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77288">
        <w:rPr>
          <w:rFonts w:ascii="Times New Roman" w:hAnsi="Times New Roman"/>
          <w:color w:val="FF0000"/>
          <w:sz w:val="22"/>
          <w:szCs w:val="22"/>
        </w:rPr>
        <w:t>Issues</w:t>
      </w:r>
      <w:proofErr w:type="gramEnd"/>
      <w:r w:rsidR="00277288">
        <w:rPr>
          <w:rFonts w:ascii="Times New Roman" w:hAnsi="Times New Roman"/>
          <w:color w:val="FF0000"/>
          <w:sz w:val="22"/>
          <w:szCs w:val="22"/>
        </w:rPr>
        <w:t xml:space="preserve"> with people playing </w:t>
      </w:r>
      <w:r w:rsidR="003364F1">
        <w:rPr>
          <w:rFonts w:ascii="Times New Roman" w:hAnsi="Times New Roman"/>
          <w:color w:val="FF0000"/>
          <w:sz w:val="22"/>
          <w:szCs w:val="22"/>
        </w:rPr>
        <w:t xml:space="preserve">the course when it’s closed. Don to work with Heather on ensuring communications are sent when the course is closed. </w:t>
      </w:r>
    </w:p>
    <w:p w:rsidR="0094386C" w:rsidRDefault="0094386C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314017" w:rsidRPr="00314017" w:rsidRDefault="00314017">
      <w:pPr>
        <w:pStyle w:val="Default"/>
        <w:rPr>
          <w:rFonts w:ascii="Times New Roman" w:hAnsi="Times New Roman"/>
          <w:color w:val="auto"/>
          <w:sz w:val="22"/>
          <w:szCs w:val="22"/>
        </w:rPr>
      </w:pPr>
    </w:p>
    <w:p w:rsidR="00B74B62" w:rsidRPr="00314017" w:rsidRDefault="0094386C" w:rsidP="00845BD2">
      <w:pPr>
        <w:pStyle w:val="Defaul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314017">
        <w:rPr>
          <w:rFonts w:ascii="Times New Roman" w:hAnsi="Times New Roman"/>
          <w:color w:val="auto"/>
          <w:sz w:val="22"/>
          <w:szCs w:val="22"/>
        </w:rPr>
        <w:t>Old Busi</w:t>
      </w:r>
      <w:r w:rsidR="009536CF" w:rsidRPr="00314017">
        <w:rPr>
          <w:rFonts w:ascii="Times New Roman" w:hAnsi="Times New Roman"/>
          <w:color w:val="auto"/>
          <w:sz w:val="22"/>
          <w:szCs w:val="22"/>
        </w:rPr>
        <w:t>ness</w:t>
      </w:r>
      <w:r w:rsidR="00A3759F" w:rsidRPr="00314017">
        <w:rPr>
          <w:rFonts w:ascii="Times New Roman" w:hAnsi="Times New Roman"/>
          <w:color w:val="auto"/>
          <w:sz w:val="22"/>
          <w:szCs w:val="22"/>
        </w:rPr>
        <w:t xml:space="preserve">— </w:t>
      </w:r>
    </w:p>
    <w:p w:rsidR="00845BD2" w:rsidRPr="006F79F1" w:rsidRDefault="003364F1" w:rsidP="00314017">
      <w:pPr>
        <w:pStyle w:val="Default"/>
        <w:ind w:left="144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Lake Forest</w:t>
      </w:r>
      <w:r w:rsidR="00855298">
        <w:rPr>
          <w:rFonts w:ascii="Times New Roman" w:hAnsi="Times New Roman"/>
          <w:color w:val="auto"/>
          <w:sz w:val="22"/>
          <w:szCs w:val="22"/>
        </w:rPr>
        <w:t xml:space="preserve"> – </w:t>
      </w:r>
      <w:r w:rsidR="006F79F1">
        <w:rPr>
          <w:rFonts w:ascii="Times New Roman" w:hAnsi="Times New Roman"/>
          <w:color w:val="FF0000"/>
          <w:sz w:val="22"/>
          <w:szCs w:val="22"/>
        </w:rPr>
        <w:t>Still waiting on information, on hold</w:t>
      </w:r>
    </w:p>
    <w:p w:rsidR="004E2517" w:rsidRPr="004E2517" w:rsidRDefault="004E2517" w:rsidP="00314017">
      <w:pPr>
        <w:pStyle w:val="Default"/>
        <w:ind w:left="144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Banking 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>-</w:t>
      </w:r>
      <w:r>
        <w:rPr>
          <w:rFonts w:ascii="Times New Roman" w:hAnsi="Times New Roman"/>
          <w:color w:val="FF0000"/>
          <w:sz w:val="22"/>
          <w:szCs w:val="22"/>
        </w:rPr>
        <w:t xml:space="preserve">  </w:t>
      </w:r>
      <w:r w:rsidR="003364F1">
        <w:rPr>
          <w:rFonts w:ascii="Times New Roman" w:hAnsi="Times New Roman"/>
          <w:color w:val="FF0000"/>
          <w:sz w:val="22"/>
          <w:szCs w:val="22"/>
        </w:rPr>
        <w:t>Jerry</w:t>
      </w:r>
      <w:proofErr w:type="gramEnd"/>
      <w:r w:rsidR="003364F1">
        <w:rPr>
          <w:rFonts w:ascii="Times New Roman" w:hAnsi="Times New Roman"/>
          <w:color w:val="FF0000"/>
          <w:sz w:val="22"/>
          <w:szCs w:val="22"/>
        </w:rPr>
        <w:t xml:space="preserve"> or Bo to go to bank and see if the fee will be waived</w:t>
      </w:r>
    </w:p>
    <w:p w:rsidR="00314017" w:rsidRPr="00314017" w:rsidRDefault="00314017" w:rsidP="00314017">
      <w:pPr>
        <w:pStyle w:val="Default"/>
        <w:ind w:left="1440"/>
        <w:rPr>
          <w:rFonts w:ascii="Times New Roman" w:hAnsi="Times New Roman"/>
          <w:color w:val="auto"/>
          <w:sz w:val="22"/>
          <w:szCs w:val="22"/>
        </w:rPr>
      </w:pPr>
    </w:p>
    <w:p w:rsidR="00314017" w:rsidRPr="00314017" w:rsidRDefault="00314017" w:rsidP="00314017">
      <w:pPr>
        <w:pStyle w:val="Default"/>
        <w:ind w:left="1440"/>
        <w:rPr>
          <w:rFonts w:ascii="Times New Roman" w:hAnsi="Times New Roman"/>
          <w:color w:val="auto"/>
          <w:sz w:val="22"/>
          <w:szCs w:val="22"/>
        </w:rPr>
      </w:pPr>
    </w:p>
    <w:p w:rsidR="008644E0" w:rsidRPr="00457BBE" w:rsidRDefault="0094386C" w:rsidP="008644E0">
      <w:pPr>
        <w:pStyle w:val="Defaul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314017">
        <w:rPr>
          <w:rFonts w:ascii="Times New Roman" w:hAnsi="Times New Roman"/>
          <w:color w:val="auto"/>
          <w:sz w:val="22"/>
          <w:szCs w:val="22"/>
        </w:rPr>
        <w:t>New Busine</w:t>
      </w:r>
      <w:r w:rsidR="00082752" w:rsidRPr="00314017">
        <w:rPr>
          <w:rFonts w:ascii="Times New Roman" w:hAnsi="Times New Roman"/>
          <w:color w:val="auto"/>
          <w:sz w:val="22"/>
          <w:szCs w:val="22"/>
        </w:rPr>
        <w:t>ss—</w:t>
      </w:r>
    </w:p>
    <w:p w:rsidR="00306DF4" w:rsidRDefault="00457BBE" w:rsidP="00457BBE">
      <w:pPr>
        <w:pStyle w:val="Default"/>
        <w:ind w:left="144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Committee </w:t>
      </w:r>
      <w:r w:rsidR="00306DF4">
        <w:rPr>
          <w:rFonts w:ascii="Times New Roman" w:hAnsi="Times New Roman"/>
          <w:color w:val="auto"/>
          <w:sz w:val="22"/>
          <w:szCs w:val="22"/>
        </w:rPr>
        <w:t>Member</w:t>
      </w:r>
      <w:r>
        <w:rPr>
          <w:rFonts w:ascii="Times New Roman" w:hAnsi="Times New Roman"/>
          <w:color w:val="auto"/>
          <w:sz w:val="22"/>
          <w:szCs w:val="22"/>
        </w:rPr>
        <w:t>-</w:t>
      </w:r>
    </w:p>
    <w:p w:rsidR="00306DF4" w:rsidRDefault="00257DAC" w:rsidP="00306DF4">
      <w:pPr>
        <w:pStyle w:val="Default"/>
        <w:numPr>
          <w:ilvl w:val="0"/>
          <w:numId w:val="6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Bo Nieters, all in favor. Extended to 2022. </w:t>
      </w:r>
    </w:p>
    <w:p w:rsidR="00257DAC" w:rsidRDefault="00257DAC" w:rsidP="00257DAC">
      <w:pPr>
        <w:pStyle w:val="Default"/>
        <w:numPr>
          <w:ilvl w:val="0"/>
          <w:numId w:val="6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Christine </w:t>
      </w:r>
      <w:proofErr w:type="spellStart"/>
      <w:r>
        <w:rPr>
          <w:rFonts w:ascii="Times New Roman" w:hAnsi="Times New Roman"/>
          <w:color w:val="FF0000"/>
          <w:sz w:val="22"/>
          <w:szCs w:val="22"/>
        </w:rPr>
        <w:t>Diers</w:t>
      </w:r>
      <w:proofErr w:type="spellEnd"/>
      <w:r>
        <w:rPr>
          <w:rFonts w:ascii="Times New Roman" w:hAnsi="Times New Roman"/>
          <w:color w:val="FF0000"/>
          <w:sz w:val="22"/>
          <w:szCs w:val="22"/>
        </w:rPr>
        <w:t xml:space="preserve">, all in favor. Extended to 2022. </w:t>
      </w:r>
    </w:p>
    <w:p w:rsidR="00306DF4" w:rsidRDefault="00257DAC" w:rsidP="00306DF4">
      <w:pPr>
        <w:pStyle w:val="Default"/>
        <w:numPr>
          <w:ilvl w:val="0"/>
          <w:numId w:val="6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Bill Bell, all in favor. Extended to 2022.</w:t>
      </w:r>
    </w:p>
    <w:p w:rsidR="00257DAC" w:rsidRDefault="00C0381F" w:rsidP="00306DF4">
      <w:pPr>
        <w:pStyle w:val="Default"/>
        <w:numPr>
          <w:ilvl w:val="0"/>
          <w:numId w:val="6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Don Bradford interim chairman </w:t>
      </w:r>
    </w:p>
    <w:p w:rsidR="00457BBE" w:rsidRDefault="00457BBE" w:rsidP="00306DF4">
      <w:pPr>
        <w:pStyle w:val="Default"/>
        <w:ind w:left="1530"/>
        <w:rPr>
          <w:rFonts w:ascii="Times New Roman" w:hAnsi="Times New Roman"/>
          <w:color w:val="auto"/>
          <w:sz w:val="22"/>
          <w:szCs w:val="22"/>
        </w:rPr>
      </w:pPr>
    </w:p>
    <w:p w:rsidR="00457BBE" w:rsidRPr="00314017" w:rsidRDefault="00457BBE" w:rsidP="00457BBE">
      <w:pPr>
        <w:pStyle w:val="Default"/>
        <w:ind w:left="1440"/>
        <w:rPr>
          <w:rFonts w:ascii="Times New Roman" w:hAnsi="Times New Roman"/>
          <w:sz w:val="22"/>
          <w:szCs w:val="22"/>
        </w:rPr>
      </w:pPr>
    </w:p>
    <w:p w:rsidR="00314017" w:rsidRDefault="00314017">
      <w:pPr>
        <w:pStyle w:val="Default"/>
        <w:rPr>
          <w:rFonts w:ascii="Times New Roman" w:hAnsi="Times New Roman"/>
          <w:color w:val="FF0000"/>
          <w:sz w:val="22"/>
          <w:szCs w:val="22"/>
        </w:rPr>
      </w:pPr>
      <w:r w:rsidRPr="00314017">
        <w:rPr>
          <w:rFonts w:ascii="Times New Roman" w:hAnsi="Times New Roman"/>
          <w:color w:val="FF0000"/>
          <w:sz w:val="22"/>
          <w:szCs w:val="22"/>
        </w:rPr>
        <w:tab/>
      </w:r>
      <w:r w:rsidRPr="00314017">
        <w:rPr>
          <w:rFonts w:ascii="Times New Roman" w:hAnsi="Times New Roman"/>
          <w:color w:val="FF0000"/>
          <w:sz w:val="22"/>
          <w:szCs w:val="22"/>
        </w:rPr>
        <w:tab/>
      </w:r>
      <w:r w:rsidR="004E2517">
        <w:rPr>
          <w:rFonts w:ascii="Times New Roman" w:hAnsi="Times New Roman"/>
          <w:color w:val="auto"/>
          <w:sz w:val="22"/>
          <w:szCs w:val="22"/>
        </w:rPr>
        <w:t>2019 Tournament Dates</w:t>
      </w:r>
      <w:r>
        <w:rPr>
          <w:rFonts w:ascii="Times New Roman" w:hAnsi="Times New Roman"/>
          <w:color w:val="auto"/>
          <w:sz w:val="22"/>
          <w:szCs w:val="22"/>
        </w:rPr>
        <w:t xml:space="preserve"> – </w:t>
      </w:r>
    </w:p>
    <w:p w:rsidR="004E2517" w:rsidRDefault="004E2517" w:rsidP="004E2517">
      <w:pPr>
        <w:pStyle w:val="Default"/>
        <w:numPr>
          <w:ilvl w:val="0"/>
          <w:numId w:val="6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lastRenderedPageBreak/>
        <w:t>Spring Fling – 5/5 with a rain date of 5/19</w:t>
      </w:r>
    </w:p>
    <w:p w:rsidR="004E2517" w:rsidRDefault="004E2517" w:rsidP="004E2517">
      <w:pPr>
        <w:pStyle w:val="Default"/>
        <w:numPr>
          <w:ilvl w:val="0"/>
          <w:numId w:val="6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Fletcher Cu</w:t>
      </w:r>
      <w:r w:rsidR="00457BBE">
        <w:rPr>
          <w:rFonts w:ascii="Times New Roman" w:hAnsi="Times New Roman"/>
          <w:color w:val="FF0000"/>
          <w:sz w:val="22"/>
          <w:szCs w:val="22"/>
        </w:rPr>
        <w:t>p – 9/8 with a rain date of 9/22</w:t>
      </w:r>
    </w:p>
    <w:p w:rsidR="004E2517" w:rsidRDefault="00457BBE" w:rsidP="004E2517">
      <w:pPr>
        <w:pStyle w:val="Default"/>
        <w:numPr>
          <w:ilvl w:val="0"/>
          <w:numId w:val="6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Fall Classic – 10/6 with a rain date of 10/13</w:t>
      </w:r>
    </w:p>
    <w:p w:rsidR="004E2517" w:rsidRDefault="00783B8B" w:rsidP="004E2517">
      <w:pPr>
        <w:pStyle w:val="Default"/>
        <w:numPr>
          <w:ilvl w:val="0"/>
          <w:numId w:val="6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Moonlight – 8/17. Christine and Jerry can help with Moonlight. </w:t>
      </w:r>
    </w:p>
    <w:p w:rsidR="00EF181D" w:rsidRDefault="00EF181D" w:rsidP="004E2517">
      <w:pPr>
        <w:pStyle w:val="Default"/>
        <w:numPr>
          <w:ilvl w:val="0"/>
          <w:numId w:val="6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Club Championship:</w:t>
      </w:r>
    </w:p>
    <w:p w:rsidR="00EF181D" w:rsidRDefault="00EF181D" w:rsidP="00EF181D">
      <w:pPr>
        <w:pStyle w:val="Default"/>
        <w:numPr>
          <w:ilvl w:val="1"/>
          <w:numId w:val="6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Saturday August 3</w:t>
      </w:r>
      <w:r w:rsidRPr="00EF181D">
        <w:rPr>
          <w:rFonts w:ascii="Times New Roman" w:hAnsi="Times New Roman"/>
          <w:color w:val="FF0000"/>
          <w:sz w:val="22"/>
          <w:szCs w:val="22"/>
          <w:vertAlign w:val="superscript"/>
        </w:rPr>
        <w:t>rd</w:t>
      </w:r>
      <w:r>
        <w:rPr>
          <w:rFonts w:ascii="Times New Roman" w:hAnsi="Times New Roman"/>
          <w:color w:val="FF0000"/>
          <w:sz w:val="22"/>
          <w:szCs w:val="22"/>
        </w:rPr>
        <w:t>, 10am-1pm</w:t>
      </w:r>
    </w:p>
    <w:p w:rsidR="00EF181D" w:rsidRDefault="00EF181D" w:rsidP="00EF181D">
      <w:pPr>
        <w:pStyle w:val="Default"/>
        <w:numPr>
          <w:ilvl w:val="1"/>
          <w:numId w:val="6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Saturday August 10</w:t>
      </w:r>
      <w:r w:rsidRPr="00EF181D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color w:val="FF0000"/>
          <w:sz w:val="22"/>
          <w:szCs w:val="22"/>
        </w:rPr>
        <w:t>, 10am-1pm</w:t>
      </w:r>
    </w:p>
    <w:p w:rsidR="00EF181D" w:rsidRPr="004E2517" w:rsidRDefault="00EF181D" w:rsidP="00EF181D">
      <w:pPr>
        <w:pStyle w:val="Default"/>
        <w:numPr>
          <w:ilvl w:val="1"/>
          <w:numId w:val="6"/>
        </w:num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Sunday August 11</w:t>
      </w:r>
      <w:r w:rsidRPr="00EF181D">
        <w:rPr>
          <w:rFonts w:ascii="Times New Roman" w:hAnsi="Times New Roman"/>
          <w:color w:val="FF0000"/>
          <w:sz w:val="22"/>
          <w:szCs w:val="22"/>
          <w:vertAlign w:val="superscript"/>
        </w:rPr>
        <w:t>th</w:t>
      </w:r>
      <w:r w:rsidR="00C80242">
        <w:rPr>
          <w:rFonts w:ascii="Times New Roman" w:hAnsi="Times New Roman"/>
          <w:color w:val="FF0000"/>
          <w:sz w:val="22"/>
          <w:szCs w:val="22"/>
        </w:rPr>
        <w:t>, 8am-11a</w:t>
      </w:r>
      <w:r>
        <w:rPr>
          <w:rFonts w:ascii="Times New Roman" w:hAnsi="Times New Roman"/>
          <w:color w:val="FF0000"/>
          <w:sz w:val="22"/>
          <w:szCs w:val="22"/>
        </w:rPr>
        <w:t>m</w:t>
      </w:r>
    </w:p>
    <w:p w:rsidR="007567FB" w:rsidRPr="00314017" w:rsidRDefault="00314017">
      <w:pPr>
        <w:pStyle w:val="Defaul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7A26E8" w:rsidRPr="00314017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94386C" w:rsidRDefault="0094386C">
      <w:pPr>
        <w:rPr>
          <w:sz w:val="22"/>
          <w:szCs w:val="22"/>
        </w:rPr>
      </w:pPr>
    </w:p>
    <w:p w:rsidR="009C3C03" w:rsidRPr="00314017" w:rsidRDefault="009C3C03">
      <w:pPr>
        <w:rPr>
          <w:sz w:val="22"/>
          <w:szCs w:val="22"/>
        </w:rPr>
      </w:pPr>
    </w:p>
    <w:p w:rsidR="009536CF" w:rsidRPr="00855298" w:rsidRDefault="0094386C" w:rsidP="009536CF">
      <w:pPr>
        <w:rPr>
          <w:color w:val="FF0000"/>
          <w:sz w:val="22"/>
          <w:szCs w:val="22"/>
        </w:rPr>
      </w:pPr>
      <w:r w:rsidRPr="00314017">
        <w:rPr>
          <w:sz w:val="22"/>
          <w:szCs w:val="22"/>
        </w:rPr>
        <w:t xml:space="preserve">      </w:t>
      </w:r>
      <w:r w:rsidR="00314017" w:rsidRPr="00314017">
        <w:rPr>
          <w:sz w:val="22"/>
          <w:szCs w:val="22"/>
        </w:rPr>
        <w:t>7</w:t>
      </w:r>
      <w:r w:rsidRPr="00314017">
        <w:rPr>
          <w:sz w:val="22"/>
          <w:szCs w:val="22"/>
        </w:rPr>
        <w:t>.      Motion to adjou</w:t>
      </w:r>
      <w:r w:rsidR="003F3333" w:rsidRPr="00314017">
        <w:rPr>
          <w:sz w:val="22"/>
          <w:szCs w:val="22"/>
        </w:rPr>
        <w:t>r</w:t>
      </w:r>
      <w:r w:rsidR="00314017" w:rsidRPr="00314017">
        <w:rPr>
          <w:sz w:val="22"/>
          <w:szCs w:val="22"/>
        </w:rPr>
        <w:t>n</w:t>
      </w:r>
      <w:r w:rsidR="00855298">
        <w:rPr>
          <w:sz w:val="22"/>
          <w:szCs w:val="22"/>
        </w:rPr>
        <w:t xml:space="preserve"> </w:t>
      </w:r>
      <w:r w:rsidR="004E2517">
        <w:rPr>
          <w:color w:val="FF0000"/>
          <w:sz w:val="22"/>
          <w:szCs w:val="22"/>
        </w:rPr>
        <w:t xml:space="preserve">Adjourned at </w:t>
      </w:r>
      <w:r w:rsidR="009C3C03">
        <w:rPr>
          <w:color w:val="FF0000"/>
          <w:sz w:val="22"/>
          <w:szCs w:val="22"/>
        </w:rPr>
        <w:t>6:3</w:t>
      </w:r>
      <w:r w:rsidR="00500577">
        <w:rPr>
          <w:color w:val="FF0000"/>
          <w:sz w:val="22"/>
          <w:szCs w:val="22"/>
        </w:rPr>
        <w:t>7</w:t>
      </w:r>
      <w:r w:rsidR="009C3C03">
        <w:rPr>
          <w:color w:val="FF0000"/>
          <w:sz w:val="22"/>
          <w:szCs w:val="22"/>
        </w:rPr>
        <w:t>pm, next meeting 4/8 at 5:45pm and 4/22 at 5:45pm</w:t>
      </w:r>
    </w:p>
    <w:p w:rsidR="0094386C" w:rsidRPr="00314017" w:rsidRDefault="0094386C">
      <w:pPr>
        <w:rPr>
          <w:sz w:val="22"/>
          <w:szCs w:val="22"/>
        </w:rPr>
      </w:pPr>
    </w:p>
    <w:p w:rsidR="0094386C" w:rsidRDefault="0094386C">
      <w:pPr>
        <w:rPr>
          <w:sz w:val="22"/>
          <w:szCs w:val="22"/>
        </w:rPr>
      </w:pPr>
    </w:p>
    <w:sectPr w:rsidR="0094386C" w:rsidSect="003430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decimal"/>
      <w:lvlText w:val="%8.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471817"/>
    <w:multiLevelType w:val="hybridMultilevel"/>
    <w:tmpl w:val="0B366D56"/>
    <w:lvl w:ilvl="0" w:tplc="37E8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227040"/>
    <w:multiLevelType w:val="hybridMultilevel"/>
    <w:tmpl w:val="400A410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 w15:restartNumberingAfterBreak="0">
    <w:nsid w:val="7B912CB2"/>
    <w:multiLevelType w:val="hybridMultilevel"/>
    <w:tmpl w:val="E48689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FA"/>
    <w:rsid w:val="00025C1D"/>
    <w:rsid w:val="00051682"/>
    <w:rsid w:val="00082752"/>
    <w:rsid w:val="000B62B4"/>
    <w:rsid w:val="000E04EF"/>
    <w:rsid w:val="00150207"/>
    <w:rsid w:val="00155277"/>
    <w:rsid w:val="001572DE"/>
    <w:rsid w:val="001B77DE"/>
    <w:rsid w:val="002341B5"/>
    <w:rsid w:val="00237553"/>
    <w:rsid w:val="00257DAC"/>
    <w:rsid w:val="00277288"/>
    <w:rsid w:val="002D09BD"/>
    <w:rsid w:val="0030287C"/>
    <w:rsid w:val="00306DF4"/>
    <w:rsid w:val="00313A2F"/>
    <w:rsid w:val="00314017"/>
    <w:rsid w:val="00330143"/>
    <w:rsid w:val="003364F1"/>
    <w:rsid w:val="003430FD"/>
    <w:rsid w:val="003474F6"/>
    <w:rsid w:val="00362211"/>
    <w:rsid w:val="00374E43"/>
    <w:rsid w:val="003F3333"/>
    <w:rsid w:val="0040461E"/>
    <w:rsid w:val="004214FD"/>
    <w:rsid w:val="00457BBE"/>
    <w:rsid w:val="004E2517"/>
    <w:rsid w:val="00500577"/>
    <w:rsid w:val="00530996"/>
    <w:rsid w:val="00582815"/>
    <w:rsid w:val="00584ACE"/>
    <w:rsid w:val="005B7C31"/>
    <w:rsid w:val="00600F2F"/>
    <w:rsid w:val="00620DDB"/>
    <w:rsid w:val="0064014B"/>
    <w:rsid w:val="00641831"/>
    <w:rsid w:val="006F79F1"/>
    <w:rsid w:val="00722CF1"/>
    <w:rsid w:val="00726255"/>
    <w:rsid w:val="007567FB"/>
    <w:rsid w:val="00783B8B"/>
    <w:rsid w:val="00784AD7"/>
    <w:rsid w:val="0079098C"/>
    <w:rsid w:val="007A26E8"/>
    <w:rsid w:val="008252F7"/>
    <w:rsid w:val="00845BD2"/>
    <w:rsid w:val="00855298"/>
    <w:rsid w:val="008644E0"/>
    <w:rsid w:val="008E6717"/>
    <w:rsid w:val="00912FA5"/>
    <w:rsid w:val="0094386C"/>
    <w:rsid w:val="009536CF"/>
    <w:rsid w:val="009737BA"/>
    <w:rsid w:val="009C3C03"/>
    <w:rsid w:val="00A3759F"/>
    <w:rsid w:val="00A80572"/>
    <w:rsid w:val="00A9189F"/>
    <w:rsid w:val="00A965A5"/>
    <w:rsid w:val="00AF3FB7"/>
    <w:rsid w:val="00B057E7"/>
    <w:rsid w:val="00B74B62"/>
    <w:rsid w:val="00B80D60"/>
    <w:rsid w:val="00BF1CCF"/>
    <w:rsid w:val="00C0381F"/>
    <w:rsid w:val="00C52CE7"/>
    <w:rsid w:val="00C80242"/>
    <w:rsid w:val="00D006ED"/>
    <w:rsid w:val="00D07582"/>
    <w:rsid w:val="00D95C75"/>
    <w:rsid w:val="00DD72FA"/>
    <w:rsid w:val="00E31BD5"/>
    <w:rsid w:val="00E623B2"/>
    <w:rsid w:val="00E64F92"/>
    <w:rsid w:val="00E73C8C"/>
    <w:rsid w:val="00EB7CAF"/>
    <w:rsid w:val="00ED7726"/>
    <w:rsid w:val="00EF181D"/>
    <w:rsid w:val="00F2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913EEF-C2AF-47C2-9E31-72DECAFE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0FD"/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430FD"/>
  </w:style>
  <w:style w:type="character" w:customStyle="1" w:styleId="NumberingSymbols">
    <w:name w:val="Numbering Symbols"/>
    <w:rsid w:val="003430FD"/>
  </w:style>
  <w:style w:type="character" w:customStyle="1" w:styleId="Bullets">
    <w:name w:val="Bullets"/>
    <w:rsid w:val="003430F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3430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3430FD"/>
    <w:pPr>
      <w:spacing w:after="120"/>
    </w:pPr>
  </w:style>
  <w:style w:type="paragraph" w:styleId="List">
    <w:name w:val="List"/>
    <w:basedOn w:val="BodyText"/>
    <w:rsid w:val="003430FD"/>
    <w:rPr>
      <w:rFonts w:cs="Tahoma"/>
    </w:rPr>
  </w:style>
  <w:style w:type="paragraph" w:styleId="Caption">
    <w:name w:val="caption"/>
    <w:basedOn w:val="Normal"/>
    <w:qFormat/>
    <w:rsid w:val="003430F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430FD"/>
    <w:pPr>
      <w:suppressLineNumbers/>
    </w:pPr>
    <w:rPr>
      <w:rFonts w:cs="Tahoma"/>
    </w:rPr>
  </w:style>
  <w:style w:type="paragraph" w:customStyle="1" w:styleId="Default">
    <w:name w:val="Default"/>
    <w:rsid w:val="003430FD"/>
    <w:pPr>
      <w:autoSpaceDE w:val="0"/>
    </w:pPr>
    <w:rPr>
      <w:rFonts w:ascii="Calibri" w:eastAsia="Arial" w:hAnsi="Calibri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3430FD"/>
    <w:pPr>
      <w:suppressLineNumbers/>
    </w:pPr>
  </w:style>
  <w:style w:type="paragraph" w:customStyle="1" w:styleId="TableHeading">
    <w:name w:val="Table Heading"/>
    <w:basedOn w:val="TableContents"/>
    <w:rsid w:val="003430FD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3430F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D2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unhideWhenUsed/>
    <w:rsid w:val="00313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St</vt:lpstr>
    </vt:vector>
  </TitlesOfParts>
  <Company>UMB Bank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St</dc:title>
  <dc:creator>JRH</dc:creator>
  <cp:lastModifiedBy>Becky Dunston</cp:lastModifiedBy>
  <cp:revision>2</cp:revision>
  <cp:lastPrinted>2018-09-20T21:21:00Z</cp:lastPrinted>
  <dcterms:created xsi:type="dcterms:W3CDTF">2019-03-14T20:01:00Z</dcterms:created>
  <dcterms:modified xsi:type="dcterms:W3CDTF">2019-03-14T20:01:00Z</dcterms:modified>
</cp:coreProperties>
</file>